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3707C3" w14:textId="77777777" w:rsidR="001A3904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</w:t>
      </w:r>
      <w:r w:rsidR="0060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RIESAME </w:t>
      </w:r>
      <w:r w:rsidR="001A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PRESENTATA DAL CONTROINTERESSATO</w:t>
      </w:r>
    </w:p>
    <w:p w14:paraId="27A9DDFC" w14:textId="77777777" w:rsidR="00417CE8" w:rsidRPr="008C0937" w:rsidRDefault="0060322B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MATERIA DI</w:t>
      </w:r>
      <w:r w:rsidR="001A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ACCESSO CIVICO </w:t>
      </w:r>
      <w:r w:rsidR="00417CE8"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14:paraId="42979EFF" w14:textId="77777777" w:rsidR="00DE45FC" w:rsidRDefault="00417CE8" w:rsidP="00DE45F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DE45F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DE45F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per contestare</w:t>
      </w:r>
      <w:r w:rsidR="007061BC" w:rsidRPr="00DE45F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DE45F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l’</w:t>
      </w:r>
      <w:r w:rsidR="001A3904" w:rsidRPr="00DE45F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accoglimento </w:t>
      </w:r>
      <w:r w:rsidR="007061BC" w:rsidRPr="00DE45F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della richiesta di accesso</w:t>
      </w:r>
      <w:r w:rsidR="00DE45F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14:paraId="22B794EF" w14:textId="77777777" w:rsidR="00417CE8" w:rsidRDefault="00B81314" w:rsidP="00DE45F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813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ai sensi dell’</w:t>
      </w:r>
      <w:r w:rsidR="00417CE8" w:rsidRPr="00B813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7061BC" w:rsidRPr="00B813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5</w:t>
      </w:r>
      <w:r w:rsidR="00E02C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 c</w:t>
      </w:r>
      <w:r w:rsidR="001A390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 9</w:t>
      </w:r>
      <w:r w:rsidR="008C0937" w:rsidRPr="00B813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, d.lgs. </w:t>
      </w:r>
      <w:r w:rsidR="00D92C6C" w:rsidRPr="00174E01">
        <w:rPr>
          <w:rFonts w:ascii="Times New Roman" w:hAnsi="Times New Roman" w:cs="Times New Roman"/>
          <w:bCs/>
          <w:i/>
          <w:sz w:val="24"/>
          <w:szCs w:val="24"/>
        </w:rPr>
        <w:t>14 marzo 2013, n. 33</w:t>
      </w:r>
      <w:r w:rsidR="00417CE8" w:rsidRPr="008C0937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14:paraId="672A6659" w14:textId="77777777" w:rsidR="0050017F" w:rsidRPr="008C0937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AB70A1" w:rsidRDefault="00AB70A1" w:rsidP="00AB70A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DA74D9D" w14:textId="77777777" w:rsidR="00E8754C" w:rsidRDefault="00E8754C" w:rsidP="00E8754C">
      <w:pPr>
        <w:widowControl w:val="0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t xml:space="preserve">Al Direttore del Consorzio </w:t>
      </w:r>
      <w:proofErr w:type="spellStart"/>
      <w:r>
        <w:t>ICoN</w:t>
      </w:r>
      <w:proofErr w:type="spellEnd"/>
    </w:p>
    <w:p w14:paraId="1DAF3C50" w14:textId="77777777" w:rsidR="00E8754C" w:rsidRDefault="00E8754C" w:rsidP="00E8754C">
      <w:pPr>
        <w:widowControl w:val="0"/>
        <w:ind w:left="5664" w:firstLine="708"/>
        <w:jc w:val="both"/>
      </w:pPr>
      <w:r>
        <w:t>Corso Italia, 73</w:t>
      </w:r>
    </w:p>
    <w:p w14:paraId="4C30DF22" w14:textId="77777777" w:rsidR="00E8754C" w:rsidRDefault="00E8754C" w:rsidP="00E8754C">
      <w:pPr>
        <w:widowControl w:val="0"/>
        <w:ind w:left="5664" w:firstLine="708"/>
        <w:jc w:val="both"/>
        <w:rPr>
          <w:rFonts w:ascii="Garamond" w:hAnsi="Garamond"/>
          <w:b/>
          <w:color w:val="000000"/>
        </w:rPr>
      </w:pPr>
      <w:r>
        <w:t>56126 Pisa</w:t>
      </w:r>
    </w:p>
    <w:p w14:paraId="02EB378F" w14:textId="77777777" w:rsidR="00E8754C" w:rsidRDefault="00E8754C" w:rsidP="00E8754C">
      <w:pPr>
        <w:shd w:val="clear" w:color="auto" w:fill="FFFFFF"/>
        <w:ind w:left="6237"/>
        <w:jc w:val="both"/>
        <w:rPr>
          <w:rFonts w:ascii="Garamond" w:hAnsi="Garamond"/>
          <w:color w:val="000000"/>
        </w:rPr>
      </w:pPr>
    </w:p>
    <w:p w14:paraId="6A05A809" w14:textId="77777777" w:rsidR="00E8754C" w:rsidRDefault="00E8754C" w:rsidP="00E8754C">
      <w:pPr>
        <w:widowControl w:val="0"/>
        <w:jc w:val="both"/>
        <w:rPr>
          <w:rFonts w:ascii="Times New Roman" w:hAnsi="Times New Roman"/>
          <w:kern w:val="2"/>
          <w:sz w:val="24"/>
          <w:szCs w:val="24"/>
        </w:rPr>
      </w:pPr>
    </w:p>
    <w:p w14:paraId="29D6B04F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5A39BBE3" w14:textId="77777777"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8E07AE" w14:textId="77777777" w:rsidR="00417CE8" w:rsidRPr="004309B3" w:rsidRDefault="008C0937" w:rsidP="04FE7F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09B3">
        <w:rPr>
          <w:rFonts w:ascii="Times New Roman" w:eastAsia="Times New Roman" w:hAnsi="Times New Roman" w:cs="Times New Roman"/>
          <w:sz w:val="22"/>
          <w:szCs w:val="22"/>
        </w:rPr>
        <w:t>I</w:t>
      </w:r>
      <w:r w:rsidR="00417CE8" w:rsidRPr="004309B3">
        <w:rPr>
          <w:rFonts w:ascii="Times New Roman" w:eastAsia="Times New Roman" w:hAnsi="Times New Roman" w:cs="Times New Roman"/>
          <w:sz w:val="22"/>
          <w:szCs w:val="22"/>
        </w:rPr>
        <w:t>l</w:t>
      </w:r>
      <w:r w:rsidR="00B81314" w:rsidRPr="004309B3">
        <w:rPr>
          <w:rFonts w:ascii="Times New Roman" w:eastAsia="Times New Roman" w:hAnsi="Times New Roman" w:cs="Times New Roman"/>
          <w:sz w:val="22"/>
          <w:szCs w:val="22"/>
        </w:rPr>
        <w:t>/La</w:t>
      </w:r>
      <w:r w:rsidR="00417CE8" w:rsidRPr="004309B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417CE8" w:rsidRPr="004309B3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="00417CE8" w:rsidRPr="004309B3">
        <w:rPr>
          <w:rFonts w:ascii="Times New Roman" w:eastAsia="Times New Roman" w:hAnsi="Times New Roman" w:cs="Times New Roman"/>
          <w:spacing w:val="1"/>
          <w:sz w:val="22"/>
          <w:szCs w:val="22"/>
        </w:rPr>
        <w:t>ottos</w:t>
      </w:r>
      <w:r w:rsidR="00417CE8" w:rsidRPr="004309B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="00417CE8" w:rsidRPr="004309B3">
        <w:rPr>
          <w:rFonts w:ascii="Times New Roman" w:eastAsia="Times New Roman" w:hAnsi="Times New Roman" w:cs="Times New Roman"/>
          <w:sz w:val="22"/>
          <w:szCs w:val="22"/>
        </w:rPr>
        <w:t>r</w:t>
      </w:r>
      <w:r w:rsidR="00417CE8" w:rsidRPr="004309B3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="00417CE8" w:rsidRPr="004309B3">
        <w:rPr>
          <w:rFonts w:ascii="Times New Roman" w:eastAsia="Times New Roman" w:hAnsi="Times New Roman" w:cs="Times New Roman"/>
          <w:spacing w:val="1"/>
          <w:sz w:val="22"/>
          <w:szCs w:val="22"/>
        </w:rPr>
        <w:t>tt</w:t>
      </w:r>
      <w:r w:rsidR="00B81314" w:rsidRPr="004309B3">
        <w:rPr>
          <w:rFonts w:ascii="Times New Roman" w:eastAsia="Times New Roman" w:hAnsi="Times New Roman" w:cs="Times New Roman"/>
          <w:spacing w:val="1"/>
          <w:sz w:val="22"/>
          <w:szCs w:val="22"/>
        </w:rPr>
        <w:t>o</w:t>
      </w:r>
      <w:r w:rsidR="00417CE8" w:rsidRPr="004309B3">
        <w:rPr>
          <w:rFonts w:ascii="Times New Roman" w:eastAsia="Times New Roman" w:hAnsi="Times New Roman" w:cs="Times New Roman"/>
          <w:spacing w:val="-2"/>
          <w:sz w:val="22"/>
          <w:szCs w:val="22"/>
        </w:rPr>
        <w:t>/</w:t>
      </w:r>
      <w:r w:rsidR="00B81314" w:rsidRPr="004309B3">
        <w:rPr>
          <w:rFonts w:ascii="Times New Roman" w:eastAsia="Times New Roman" w:hAnsi="Times New Roman" w:cs="Times New Roman"/>
          <w:sz w:val="22"/>
          <w:szCs w:val="22"/>
        </w:rPr>
        <w:t>a</w:t>
      </w:r>
      <w:r w:rsidR="00417CE8" w:rsidRPr="004309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D44D3" w:rsidRPr="004309B3">
        <w:rPr>
          <w:rFonts w:ascii="Times New Roman" w:hAnsi="Times New Roman" w:cs="Times New Roman"/>
          <w:sz w:val="22"/>
          <w:szCs w:val="22"/>
        </w:rPr>
        <w:t>Nome______</w:t>
      </w:r>
      <w:r w:rsidR="00417CE8" w:rsidRPr="004309B3">
        <w:rPr>
          <w:rFonts w:ascii="Times New Roman" w:hAnsi="Times New Roman" w:cs="Times New Roman"/>
          <w:sz w:val="22"/>
          <w:szCs w:val="22"/>
        </w:rPr>
        <w:t>_____________</w:t>
      </w:r>
      <w:r w:rsidR="008D44D3" w:rsidRPr="004309B3">
        <w:rPr>
          <w:rFonts w:ascii="Times New Roman" w:hAnsi="Times New Roman" w:cs="Times New Roman"/>
          <w:sz w:val="22"/>
          <w:szCs w:val="22"/>
        </w:rPr>
        <w:t>_______</w:t>
      </w:r>
      <w:r w:rsidR="00D60CFD" w:rsidRPr="004309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27943F" w14:textId="5E9E9956" w:rsidR="00417CE8" w:rsidRPr="004309B3" w:rsidRDefault="00417CE8" w:rsidP="04FE7F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C897487" w14:textId="77777777" w:rsidR="00417CE8" w:rsidRPr="004309B3" w:rsidRDefault="00417CE8" w:rsidP="008C09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09B3">
        <w:rPr>
          <w:rFonts w:ascii="Times New Roman" w:hAnsi="Times New Roman" w:cs="Times New Roman"/>
          <w:sz w:val="22"/>
          <w:szCs w:val="22"/>
        </w:rPr>
        <w:t>Cognome</w:t>
      </w:r>
      <w:r w:rsidR="00D60CFD" w:rsidRPr="004309B3">
        <w:rPr>
          <w:rFonts w:ascii="Times New Roman" w:eastAsia="Times New Roman" w:hAnsi="Times New Roman" w:cs="Times New Roman"/>
          <w:sz w:val="22"/>
          <w:szCs w:val="22"/>
        </w:rPr>
        <w:t>__</w:t>
      </w:r>
      <w:r w:rsidR="008D44D3" w:rsidRPr="004309B3">
        <w:rPr>
          <w:rFonts w:ascii="Times New Roman" w:eastAsia="Times New Roman" w:hAnsi="Times New Roman" w:cs="Times New Roman"/>
          <w:sz w:val="22"/>
          <w:szCs w:val="22"/>
        </w:rPr>
        <w:t>_____________</w:t>
      </w:r>
      <w:r w:rsidRPr="004309B3">
        <w:rPr>
          <w:rFonts w:ascii="Times New Roman" w:eastAsia="Times New Roman" w:hAnsi="Times New Roman" w:cs="Times New Roman"/>
          <w:sz w:val="22"/>
          <w:szCs w:val="22"/>
        </w:rPr>
        <w:t>_____</w:t>
      </w:r>
      <w:r w:rsidR="008D44D3" w:rsidRPr="004309B3">
        <w:rPr>
          <w:rFonts w:ascii="Times New Roman" w:eastAsia="Times New Roman" w:hAnsi="Times New Roman" w:cs="Times New Roman"/>
          <w:sz w:val="22"/>
          <w:szCs w:val="22"/>
        </w:rPr>
        <w:t>_____</w:t>
      </w:r>
      <w:r w:rsidR="004309B3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41C8F396" w14:textId="77777777" w:rsidR="00417CE8" w:rsidRPr="004309B3" w:rsidRDefault="00417CE8" w:rsidP="008C093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0DFE61" w14:textId="77777777" w:rsidR="00417CE8" w:rsidRPr="004309B3" w:rsidRDefault="00417CE8" w:rsidP="008C093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09B3">
        <w:rPr>
          <w:rFonts w:ascii="Times New Roman" w:eastAsia="Times New Roman" w:hAnsi="Times New Roman" w:cs="Times New Roman"/>
          <w:sz w:val="22"/>
          <w:szCs w:val="22"/>
        </w:rPr>
        <w:t>E-mail</w:t>
      </w:r>
      <w:r w:rsidR="008D44D3" w:rsidRPr="004309B3">
        <w:rPr>
          <w:rFonts w:ascii="Times New Roman" w:eastAsia="Times New Roman" w:hAnsi="Times New Roman" w:cs="Times New Roman"/>
          <w:sz w:val="22"/>
          <w:szCs w:val="22"/>
        </w:rPr>
        <w:t xml:space="preserve">/PEC </w:t>
      </w:r>
      <w:r w:rsidRPr="004309B3">
        <w:rPr>
          <w:rFonts w:ascii="Times New Roman" w:eastAsia="Times New Roman" w:hAnsi="Times New Roman" w:cs="Times New Roman"/>
          <w:sz w:val="22"/>
          <w:szCs w:val="22"/>
        </w:rPr>
        <w:t>___</w:t>
      </w:r>
      <w:r w:rsidR="008D44D3" w:rsidRPr="004309B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</w:t>
      </w:r>
      <w:r w:rsidR="004309B3"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14:paraId="72A3D3EC" w14:textId="77777777" w:rsidR="00417CE8" w:rsidRPr="004309B3" w:rsidRDefault="00417CE8" w:rsidP="008C093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7C7DFC" w14:textId="77777777" w:rsidR="00417CE8" w:rsidRPr="004309B3" w:rsidRDefault="00417CE8" w:rsidP="008C093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09B3">
        <w:rPr>
          <w:rFonts w:ascii="Times New Roman" w:eastAsia="Times New Roman" w:hAnsi="Times New Roman" w:cs="Times New Roman"/>
          <w:sz w:val="22"/>
          <w:szCs w:val="22"/>
        </w:rPr>
        <w:t>Tel.</w:t>
      </w:r>
      <w:r w:rsidR="008D44D3" w:rsidRPr="004309B3">
        <w:rPr>
          <w:rFonts w:ascii="Times New Roman" w:eastAsia="Times New Roman" w:hAnsi="Times New Roman" w:cs="Times New Roman"/>
          <w:sz w:val="22"/>
          <w:szCs w:val="22"/>
        </w:rPr>
        <w:t>/Cell</w:t>
      </w:r>
      <w:r w:rsidR="00B81314" w:rsidRPr="004309B3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309B3">
        <w:rPr>
          <w:rFonts w:ascii="Times New Roman" w:eastAsia="Times New Roman" w:hAnsi="Times New Roman" w:cs="Times New Roman"/>
          <w:sz w:val="22"/>
          <w:szCs w:val="22"/>
        </w:rPr>
        <w:t xml:space="preserve"> __________________</w:t>
      </w:r>
      <w:r w:rsidR="008D44D3" w:rsidRPr="004309B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</w:t>
      </w:r>
      <w:r w:rsidR="004309B3"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14:paraId="0D0B940D" w14:textId="77777777" w:rsidR="008D44D3" w:rsidRPr="004309B3" w:rsidRDefault="008D44D3" w:rsidP="008C093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89556F" w14:textId="77777777" w:rsidR="008D44D3" w:rsidRPr="004309B3" w:rsidRDefault="008D44D3" w:rsidP="008C093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09B3">
        <w:rPr>
          <w:rFonts w:ascii="Times New Roman" w:eastAsia="Times New Roman" w:hAnsi="Times New Roman" w:cs="Times New Roman"/>
          <w:sz w:val="22"/>
          <w:szCs w:val="22"/>
        </w:rPr>
        <w:t>In qualità di (</w:t>
      </w:r>
      <w:r w:rsidRPr="004309B3">
        <w:rPr>
          <w:rFonts w:ascii="Times New Roman" w:eastAsia="Times New Roman" w:hAnsi="Times New Roman" w:cs="Times New Roman"/>
          <w:i/>
          <w:sz w:val="22"/>
          <w:szCs w:val="22"/>
        </w:rPr>
        <w:t>indicare la qualifica solo se si agisce in nome e/o per conto di una persona giuridica</w:t>
      </w:r>
      <w:r w:rsidRPr="004309B3">
        <w:rPr>
          <w:rFonts w:ascii="Times New Roman" w:eastAsia="Times New Roman" w:hAnsi="Times New Roman" w:cs="Times New Roman"/>
          <w:sz w:val="22"/>
          <w:szCs w:val="22"/>
        </w:rPr>
        <w:t>)</w:t>
      </w:r>
      <w:r w:rsidR="00B3058C" w:rsidRPr="004309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309B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</w:t>
      </w:r>
      <w:r w:rsidR="00B3058C" w:rsidRPr="004309B3"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="004309B3"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14:paraId="0E27B00A" w14:textId="77777777" w:rsidR="00D04C80" w:rsidRPr="004309B3" w:rsidRDefault="00D04C80" w:rsidP="008C0937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061E4C" w14:textId="77777777" w:rsidR="00D04C80" w:rsidRPr="004309B3" w:rsidRDefault="00D04C80" w:rsidP="00D04C8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E222D3" w14:textId="77777777" w:rsidR="001A3904" w:rsidRPr="004309B3" w:rsidRDefault="001A3904" w:rsidP="00577D4D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caps/>
          <w:kern w:val="24"/>
        </w:rPr>
      </w:pPr>
      <w:r w:rsidRPr="004309B3">
        <w:rPr>
          <w:rFonts w:ascii="Times New Roman" w:eastAsia="Times New Roman" w:hAnsi="Times New Roman" w:cs="Times New Roman"/>
          <w:b/>
          <w:caps/>
          <w:kern w:val="24"/>
        </w:rPr>
        <w:t>considerato che</w:t>
      </w:r>
    </w:p>
    <w:p w14:paraId="44EAFD9C" w14:textId="77777777" w:rsidR="001A3904" w:rsidRPr="004309B3" w:rsidRDefault="001A3904" w:rsidP="001A390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8F8E5AE" w14:textId="77777777" w:rsidR="001A3904" w:rsidRPr="004309B3" w:rsidRDefault="001A3904" w:rsidP="004309B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360" w:lineRule="auto"/>
        <w:ind w:right="-93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 xml:space="preserve">in data ______________ con nota </w:t>
      </w:r>
      <w:proofErr w:type="spellStart"/>
      <w:r w:rsidRPr="004309B3">
        <w:rPr>
          <w:rFonts w:ascii="Times New Roman" w:eastAsia="Times New Roman" w:hAnsi="Times New Roman" w:cs="Times New Roman"/>
        </w:rPr>
        <w:t>prot</w:t>
      </w:r>
      <w:proofErr w:type="spellEnd"/>
      <w:r w:rsidRPr="004309B3">
        <w:rPr>
          <w:rFonts w:ascii="Times New Roman" w:eastAsia="Times New Roman" w:hAnsi="Times New Roman" w:cs="Times New Roman"/>
        </w:rPr>
        <w:t>._______________ (</w:t>
      </w:r>
      <w:r w:rsidRPr="004309B3">
        <w:rPr>
          <w:rFonts w:ascii="Times New Roman" w:eastAsia="Times New Roman" w:hAnsi="Times New Roman" w:cs="Times New Roman"/>
          <w:i/>
        </w:rPr>
        <w:t>indicare il numero di protocollo della richiesta</w:t>
      </w:r>
      <w:r w:rsidRPr="004309B3">
        <w:rPr>
          <w:rFonts w:ascii="Times New Roman" w:eastAsia="Times New Roman" w:hAnsi="Times New Roman" w:cs="Times New Roman"/>
        </w:rPr>
        <w:t xml:space="preserve">) è pervenuta </w:t>
      </w:r>
      <w:r w:rsidR="00E8754C">
        <w:rPr>
          <w:rFonts w:ascii="Times New Roman" w:eastAsia="Times New Roman" w:hAnsi="Times New Roman" w:cs="Times New Roman"/>
        </w:rPr>
        <w:t xml:space="preserve">al Consorzio </w:t>
      </w:r>
      <w:proofErr w:type="spellStart"/>
      <w:r w:rsidR="00E8754C">
        <w:rPr>
          <w:rFonts w:ascii="Times New Roman" w:eastAsia="Times New Roman" w:hAnsi="Times New Roman" w:cs="Times New Roman"/>
        </w:rPr>
        <w:t>ICoN</w:t>
      </w:r>
      <w:proofErr w:type="spellEnd"/>
      <w:r w:rsidR="00F7320F" w:rsidRPr="004309B3">
        <w:rPr>
          <w:rFonts w:ascii="Times New Roman" w:eastAsia="Times New Roman" w:hAnsi="Times New Roman" w:cs="Times New Roman"/>
        </w:rPr>
        <w:t xml:space="preserve"> la </w:t>
      </w:r>
      <w:r w:rsidRPr="004309B3">
        <w:rPr>
          <w:rFonts w:ascii="Times New Roman" w:eastAsia="Times New Roman" w:hAnsi="Times New Roman" w:cs="Times New Roman"/>
        </w:rPr>
        <w:t xml:space="preserve">richiesta di accesso civico generalizzato ai seguenti dati e/o documenti amministrativi ___________________________________________________ e che tale richiesta è stata trasmessa al/alla sottoscritto/a in data ______________ con nota </w:t>
      </w:r>
      <w:proofErr w:type="spellStart"/>
      <w:r w:rsidRPr="004309B3">
        <w:rPr>
          <w:rFonts w:ascii="Times New Roman" w:eastAsia="Times New Roman" w:hAnsi="Times New Roman" w:cs="Times New Roman"/>
        </w:rPr>
        <w:t>prot</w:t>
      </w:r>
      <w:proofErr w:type="spellEnd"/>
      <w:r w:rsidRPr="004309B3">
        <w:rPr>
          <w:rFonts w:ascii="Times New Roman" w:eastAsia="Times New Roman" w:hAnsi="Times New Roman" w:cs="Times New Roman"/>
        </w:rPr>
        <w:t>._______________ (</w:t>
      </w:r>
      <w:r w:rsidRPr="004309B3">
        <w:rPr>
          <w:rFonts w:ascii="Times New Roman" w:eastAsia="Times New Roman" w:hAnsi="Times New Roman" w:cs="Times New Roman"/>
          <w:i/>
        </w:rPr>
        <w:t>indicare il numero di protocollo della comunicazione della richiesta di accesso</w:t>
      </w:r>
      <w:r w:rsidRPr="004309B3">
        <w:rPr>
          <w:rFonts w:ascii="Times New Roman" w:eastAsia="Times New Roman" w:hAnsi="Times New Roman" w:cs="Times New Roman"/>
        </w:rPr>
        <w:t xml:space="preserve">) in quanto </w:t>
      </w:r>
      <w:r w:rsidRPr="004309B3">
        <w:rPr>
          <w:rFonts w:ascii="Times New Roman" w:hAnsi="Times New Roman" w:cs="Times New Roman"/>
        </w:rPr>
        <w:t xml:space="preserve">individuato/a quale soggetto controinteressato </w:t>
      </w:r>
      <w:r w:rsidRPr="004309B3">
        <w:rPr>
          <w:rFonts w:ascii="Times New Roman" w:eastAsia="Times New Roman" w:hAnsi="Times New Roman" w:cs="Times New Roman"/>
        </w:rPr>
        <w:t xml:space="preserve"> </w:t>
      </w:r>
    </w:p>
    <w:p w14:paraId="4B94D5A5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14:paraId="3DEEC669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</w:p>
    <w:p w14:paraId="0DEC5743" w14:textId="77777777" w:rsidR="001A3904" w:rsidRPr="004309B3" w:rsidRDefault="00577D4D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  <w:r w:rsidRPr="004309B3">
        <w:rPr>
          <w:rFonts w:ascii="Times New Roman" w:eastAsia="Times New Roman" w:hAnsi="Times New Roman" w:cs="Times New Roman"/>
          <w:b/>
        </w:rPr>
        <w:t>TENUTO CONTO CHE</w:t>
      </w:r>
    </w:p>
    <w:p w14:paraId="3656B9AB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</w:p>
    <w:p w14:paraId="67F945CE" w14:textId="77777777" w:rsidR="001A3904" w:rsidRPr="004309B3" w:rsidRDefault="001A3904" w:rsidP="004309B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360" w:lineRule="auto"/>
        <w:ind w:right="-93"/>
        <w:jc w:val="both"/>
        <w:rPr>
          <w:rFonts w:ascii="Times New Roman" w:eastAsia="Times New Roman" w:hAnsi="Times New Roman" w:cs="Times New Roman"/>
          <w:b/>
        </w:rPr>
      </w:pPr>
      <w:r w:rsidRPr="004309B3">
        <w:rPr>
          <w:rFonts w:ascii="Times New Roman" w:eastAsia="Times New Roman" w:hAnsi="Times New Roman" w:cs="Times New Roman"/>
        </w:rPr>
        <w:t xml:space="preserve">in data ______________ con nota </w:t>
      </w:r>
      <w:proofErr w:type="spellStart"/>
      <w:proofErr w:type="gramStart"/>
      <w:r w:rsidRPr="004309B3">
        <w:rPr>
          <w:rFonts w:ascii="Times New Roman" w:eastAsia="Times New Roman" w:hAnsi="Times New Roman" w:cs="Times New Roman"/>
        </w:rPr>
        <w:t>prot</w:t>
      </w:r>
      <w:proofErr w:type="spellEnd"/>
      <w:r w:rsidRPr="004309B3">
        <w:rPr>
          <w:rFonts w:ascii="Times New Roman" w:eastAsia="Times New Roman" w:hAnsi="Times New Roman" w:cs="Times New Roman"/>
        </w:rPr>
        <w:t>._</w:t>
      </w:r>
      <w:proofErr w:type="gramEnd"/>
      <w:r w:rsidRPr="004309B3">
        <w:rPr>
          <w:rFonts w:ascii="Times New Roman" w:eastAsia="Times New Roman" w:hAnsi="Times New Roman" w:cs="Times New Roman"/>
        </w:rPr>
        <w:t>______________ (</w:t>
      </w:r>
      <w:r w:rsidRPr="004309B3">
        <w:rPr>
          <w:rFonts w:ascii="Times New Roman" w:eastAsia="Times New Roman" w:hAnsi="Times New Roman" w:cs="Times New Roman"/>
          <w:i/>
        </w:rPr>
        <w:t>indicare il numero di protocollo della opposizione</w:t>
      </w:r>
      <w:r w:rsidRPr="004309B3">
        <w:rPr>
          <w:rFonts w:ascii="Times New Roman" w:eastAsia="Times New Roman" w:hAnsi="Times New Roman" w:cs="Times New Roman"/>
        </w:rPr>
        <w:t>) il/la sottoscritto/a si è opposto/a alla diffusione dei seguenti dati e/o documenti amministrativi:</w:t>
      </w:r>
    </w:p>
    <w:p w14:paraId="49C545C4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4309B3">
        <w:rPr>
          <w:rFonts w:ascii="Times New Roman" w:eastAsia="Times New Roman" w:hAnsi="Times New Roman" w:cs="Times New Roman"/>
        </w:rPr>
        <w:t>________</w:t>
      </w:r>
    </w:p>
    <w:p w14:paraId="45FB0818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14:paraId="72E62080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4309B3">
        <w:rPr>
          <w:rFonts w:ascii="Times New Roman" w:eastAsia="Times New Roman" w:hAnsi="Times New Roman" w:cs="Times New Roman"/>
        </w:rPr>
        <w:t>________</w:t>
      </w:r>
    </w:p>
    <w:p w14:paraId="049F31CB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14:paraId="6BEF9891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4309B3">
        <w:rPr>
          <w:rFonts w:ascii="Times New Roman" w:eastAsia="Times New Roman" w:hAnsi="Times New Roman" w:cs="Times New Roman"/>
        </w:rPr>
        <w:t>________</w:t>
      </w:r>
    </w:p>
    <w:p w14:paraId="53128261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14:paraId="40703FA5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4309B3">
        <w:rPr>
          <w:rFonts w:ascii="Times New Roman" w:eastAsia="Times New Roman" w:hAnsi="Times New Roman" w:cs="Times New Roman"/>
        </w:rPr>
        <w:t>________</w:t>
      </w:r>
    </w:p>
    <w:p w14:paraId="62486C05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14:paraId="4101652C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14:paraId="47E3314C" w14:textId="77777777" w:rsidR="001A3904" w:rsidRPr="004309B3" w:rsidRDefault="00577D4D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  <w:r w:rsidRPr="004309B3">
        <w:rPr>
          <w:rFonts w:ascii="Times New Roman" w:eastAsia="Times New Roman" w:hAnsi="Times New Roman" w:cs="Times New Roman"/>
          <w:b/>
        </w:rPr>
        <w:t xml:space="preserve">CONSIDERATO </w:t>
      </w:r>
      <w:r w:rsidRPr="004309B3">
        <w:rPr>
          <w:rFonts w:ascii="Times New Roman" w:eastAsia="Times New Roman" w:hAnsi="Times New Roman" w:cs="Times New Roman"/>
          <w:b/>
          <w:caps/>
          <w:kern w:val="24"/>
        </w:rPr>
        <w:t>ALTRESì</w:t>
      </w:r>
      <w:r w:rsidRPr="004309B3">
        <w:rPr>
          <w:rFonts w:ascii="Times New Roman" w:eastAsia="Times New Roman" w:hAnsi="Times New Roman" w:cs="Times New Roman"/>
          <w:b/>
        </w:rPr>
        <w:t xml:space="preserve"> CHE</w:t>
      </w:r>
    </w:p>
    <w:p w14:paraId="4B99056E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14:paraId="35637C09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>l’amministrazione:</w:t>
      </w:r>
    </w:p>
    <w:p w14:paraId="1F363B48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 xml:space="preserve">□ con nota </w:t>
      </w:r>
      <w:proofErr w:type="spellStart"/>
      <w:r w:rsidRPr="004309B3">
        <w:rPr>
          <w:rFonts w:ascii="Times New Roman" w:eastAsia="Times New Roman" w:hAnsi="Times New Roman" w:cs="Times New Roman"/>
        </w:rPr>
        <w:t>prot</w:t>
      </w:r>
      <w:proofErr w:type="spellEnd"/>
      <w:r w:rsidRPr="004309B3">
        <w:rPr>
          <w:rFonts w:ascii="Times New Roman" w:eastAsia="Times New Roman" w:hAnsi="Times New Roman" w:cs="Times New Roman"/>
        </w:rPr>
        <w:t>. (</w:t>
      </w:r>
      <w:r w:rsidRPr="004309B3">
        <w:rPr>
          <w:rFonts w:ascii="Times New Roman" w:eastAsia="Times New Roman" w:hAnsi="Times New Roman" w:cs="Times New Roman"/>
          <w:i/>
        </w:rPr>
        <w:t>indicare il numero di protocollo della decisione amministrativa</w:t>
      </w:r>
      <w:r w:rsidRPr="004309B3">
        <w:rPr>
          <w:rFonts w:ascii="Times New Roman" w:eastAsia="Times New Roman" w:hAnsi="Times New Roman" w:cs="Times New Roman"/>
        </w:rPr>
        <w:t>) ___________________________________________________ ha accolto la richiesta di accesso ai dati e/o documenti amministrativi richiesti</w:t>
      </w:r>
    </w:p>
    <w:p w14:paraId="1299C43A" w14:textId="77777777" w:rsidR="001A3904" w:rsidRPr="004309B3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14:paraId="4DDBEF00" w14:textId="77777777" w:rsidR="007061BC" w:rsidRPr="004309B3" w:rsidRDefault="007061BC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</w:p>
    <w:p w14:paraId="6E4AFF26" w14:textId="77777777" w:rsidR="00417CE8" w:rsidRPr="004309B3" w:rsidRDefault="00577D4D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  <w:r w:rsidRPr="004309B3">
        <w:rPr>
          <w:rFonts w:ascii="Times New Roman" w:eastAsia="Times New Roman" w:hAnsi="Times New Roman" w:cs="Times New Roman"/>
          <w:b/>
        </w:rPr>
        <w:t>CHIEDE</w:t>
      </w:r>
    </w:p>
    <w:p w14:paraId="3461D779" w14:textId="77777777" w:rsidR="00417CE8" w:rsidRPr="004309B3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</w:p>
    <w:p w14:paraId="695D0CA2" w14:textId="77777777" w:rsidR="00417CE8" w:rsidRPr="004309B3" w:rsidRDefault="008E4649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 xml:space="preserve">il riesame della </w:t>
      </w:r>
      <w:r w:rsidR="001A3904" w:rsidRPr="004309B3">
        <w:rPr>
          <w:rFonts w:ascii="Times New Roman" w:eastAsia="Times New Roman" w:hAnsi="Times New Roman" w:cs="Times New Roman"/>
        </w:rPr>
        <w:t xml:space="preserve">istanza </w:t>
      </w:r>
      <w:r w:rsidRPr="004309B3">
        <w:rPr>
          <w:rFonts w:ascii="Times New Roman" w:eastAsia="Times New Roman" w:hAnsi="Times New Roman" w:cs="Times New Roman"/>
        </w:rPr>
        <w:t>di accesso secondo</w:t>
      </w:r>
      <w:r w:rsidR="00E02CAD" w:rsidRPr="004309B3">
        <w:rPr>
          <w:rFonts w:ascii="Times New Roman" w:eastAsia="Times New Roman" w:hAnsi="Times New Roman" w:cs="Times New Roman"/>
        </w:rPr>
        <w:t xml:space="preserve"> quanto previsto dall’art. 5, c</w:t>
      </w:r>
      <w:r w:rsidR="001A3904" w:rsidRPr="004309B3">
        <w:rPr>
          <w:rFonts w:ascii="Times New Roman" w:eastAsia="Times New Roman" w:hAnsi="Times New Roman" w:cs="Times New Roman"/>
        </w:rPr>
        <w:t>. 8</w:t>
      </w:r>
      <w:r w:rsidRPr="004309B3">
        <w:rPr>
          <w:rFonts w:ascii="Times New Roman" w:eastAsia="Times New Roman" w:hAnsi="Times New Roman" w:cs="Times New Roman"/>
        </w:rPr>
        <w:t xml:space="preserve">, </w:t>
      </w:r>
      <w:r w:rsidR="00B81314" w:rsidRPr="004309B3">
        <w:rPr>
          <w:rFonts w:ascii="Times New Roman" w:eastAsia="Times New Roman" w:hAnsi="Times New Roman" w:cs="Times New Roman"/>
        </w:rPr>
        <w:t xml:space="preserve">del </w:t>
      </w:r>
      <w:r w:rsidRPr="004309B3">
        <w:rPr>
          <w:rFonts w:ascii="Times New Roman" w:eastAsia="Times New Roman" w:hAnsi="Times New Roman" w:cs="Times New Roman"/>
        </w:rPr>
        <w:t>d.lgs. n. 33/2013</w:t>
      </w:r>
      <w:r w:rsidR="00577D4D" w:rsidRPr="004309B3">
        <w:rPr>
          <w:rFonts w:ascii="Times New Roman" w:eastAsia="Times New Roman" w:hAnsi="Times New Roman" w:cs="Times New Roman"/>
        </w:rPr>
        <w:t>, per le seguenti motivazioni</w:t>
      </w:r>
    </w:p>
    <w:p w14:paraId="3CF2D8B6" w14:textId="77777777" w:rsidR="00577D4D" w:rsidRPr="004309B3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546B89" w14:textId="77777777" w:rsidR="00577D4D" w:rsidRPr="004309B3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4309B3">
        <w:rPr>
          <w:rFonts w:ascii="Times New Roman" w:eastAsia="Times New Roman" w:hAnsi="Times New Roman" w:cs="Times New Roman"/>
        </w:rPr>
        <w:t>_______</w:t>
      </w:r>
    </w:p>
    <w:p w14:paraId="0FB78278" w14:textId="77777777" w:rsidR="00577D4D" w:rsidRPr="004309B3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53A0F43" w14:textId="77777777" w:rsidR="00577D4D" w:rsidRPr="004309B3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09B3">
        <w:rPr>
          <w:rFonts w:ascii="Times New Roman" w:eastAsia="Times New Roman" w:hAnsi="Times New Roman" w:cs="Times New Roman"/>
          <w:i/>
        </w:rPr>
        <w:t>________________________________________________________________________________</w:t>
      </w:r>
      <w:r w:rsidR="004309B3">
        <w:rPr>
          <w:rFonts w:ascii="Times New Roman" w:eastAsia="Times New Roman" w:hAnsi="Times New Roman" w:cs="Times New Roman"/>
          <w:i/>
        </w:rPr>
        <w:t>_______</w:t>
      </w:r>
    </w:p>
    <w:p w14:paraId="1FC39945" w14:textId="77777777" w:rsidR="00577D4D" w:rsidRPr="004309B3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6CFE64" w14:textId="77777777" w:rsidR="00577D4D" w:rsidRPr="004309B3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309B3">
        <w:rPr>
          <w:rFonts w:ascii="Times New Roman" w:eastAsia="Times New Roman" w:hAnsi="Times New Roman" w:cs="Times New Roman"/>
          <w:i/>
        </w:rPr>
        <w:t>________________________________________________________________________________</w:t>
      </w:r>
      <w:r w:rsidR="004309B3">
        <w:rPr>
          <w:rFonts w:ascii="Times New Roman" w:eastAsia="Times New Roman" w:hAnsi="Times New Roman" w:cs="Times New Roman"/>
          <w:i/>
        </w:rPr>
        <w:t>_______</w:t>
      </w:r>
    </w:p>
    <w:p w14:paraId="0562CB0E" w14:textId="77777777" w:rsidR="0050017F" w:rsidRPr="004309B3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0673EE" w14:textId="77777777" w:rsidR="00200D80" w:rsidRPr="004309B3" w:rsidRDefault="00200D80" w:rsidP="00200D80">
      <w:pPr>
        <w:widowControl w:val="0"/>
        <w:tabs>
          <w:tab w:val="right" w:leader="dot" w:pos="6521"/>
          <w:tab w:val="right" w:leader="dot" w:pos="10065"/>
        </w:tabs>
        <w:ind w:right="-91"/>
        <w:jc w:val="both"/>
      </w:pPr>
      <w:r w:rsidRPr="004309B3">
        <w:rPr>
          <w:rFonts w:ascii="Times New Roman" w:eastAsia="Times New Roman" w:hAnsi="Times New Roman" w:cs="Times New Roman"/>
        </w:rPr>
        <w:t>Luogo ___________________________________ il ___/___/_____ Firma___________________</w:t>
      </w:r>
      <w:r w:rsidRPr="004309B3">
        <w:rPr>
          <w:rFonts w:ascii="Times New Roman" w:eastAsia="Times New Roman" w:hAnsi="Times New Roman" w:cs="Times New Roman"/>
        </w:rPr>
        <w:br/>
      </w:r>
    </w:p>
    <w:p w14:paraId="105D9CC8" w14:textId="77777777" w:rsidR="00A35BFC" w:rsidRPr="001E2CA1" w:rsidRDefault="00200D80" w:rsidP="00A35BF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Times New Roman" w:hAnsi="Times New Roman" w:cs="Times New Roman"/>
          <w:i/>
        </w:rPr>
      </w:pPr>
      <w:r w:rsidRPr="001E2CA1">
        <w:rPr>
          <w:rFonts w:ascii="Times New Roman" w:hAnsi="Times New Roman" w:cs="Times New Roman"/>
        </w:rPr>
        <w:t>(</w:t>
      </w:r>
      <w:r w:rsidRPr="001E2CA1">
        <w:rPr>
          <w:rFonts w:ascii="Times New Roman" w:hAnsi="Times New Roman" w:cs="Times New Roman"/>
          <w:i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</w:t>
      </w:r>
      <w:r w:rsidR="00A35BFC" w:rsidRPr="001E2CA1">
        <w:rPr>
          <w:rFonts w:ascii="Times New Roman" w:hAnsi="Times New Roman" w:cs="Times New Roman"/>
          <w:i/>
        </w:rPr>
        <w:t xml:space="preserve"> (Art. 65 del d.lgs. 82/2005)</w:t>
      </w:r>
    </w:p>
    <w:p w14:paraId="34CE0A41" w14:textId="77777777" w:rsidR="00200D80" w:rsidRPr="001E2CA1" w:rsidRDefault="00200D80" w:rsidP="00200D8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Times New Roman" w:hAnsi="Times New Roman" w:cs="Times New Roman"/>
        </w:rPr>
      </w:pPr>
    </w:p>
    <w:p w14:paraId="62EBF3C5" w14:textId="77777777" w:rsidR="00200D80" w:rsidRPr="001E2CA1" w:rsidRDefault="00200D80" w:rsidP="007C6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28181" w14:textId="77777777" w:rsidR="00200D80" w:rsidRPr="001E2CA1" w:rsidRDefault="00200D80" w:rsidP="004309B3">
      <w:pPr>
        <w:jc w:val="both"/>
        <w:rPr>
          <w:rFonts w:ascii="Times New Roman" w:hAnsi="Times New Roman" w:cs="Times New Roman"/>
          <w:b/>
          <w:lang w:eastAsia="en-US"/>
        </w:rPr>
      </w:pPr>
      <w:r w:rsidRPr="001E2CA1">
        <w:rPr>
          <w:rFonts w:ascii="Times New Roman" w:hAnsi="Times New Roman" w:cs="Times New Roman"/>
          <w:b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5A1E279F" w14:textId="77777777" w:rsidR="00235E38" w:rsidRPr="001E2CA1" w:rsidRDefault="00200D80" w:rsidP="00235E38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 w:cs="Times New Roman"/>
        </w:rPr>
      </w:pPr>
      <w:r w:rsidRPr="001E2CA1">
        <w:rPr>
          <w:rFonts w:ascii="Times New Roman" w:hAnsi="Times New Roman" w:cs="Times New Roman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AB70A1">
        <w:rPr>
          <w:rFonts w:ascii="Times New Roman" w:hAnsi="Times New Roman" w:cs="Times New Roman"/>
        </w:rPr>
        <w:t xml:space="preserve">dal </w:t>
      </w:r>
      <w:r w:rsidR="00E8754C">
        <w:rPr>
          <w:rFonts w:ascii="Times New Roman" w:hAnsi="Times New Roman" w:cs="Times New Roman"/>
        </w:rPr>
        <w:t xml:space="preserve">Consorzio </w:t>
      </w:r>
      <w:proofErr w:type="spellStart"/>
      <w:r w:rsidR="00E8754C">
        <w:rPr>
          <w:rFonts w:ascii="Times New Roman" w:hAnsi="Times New Roman" w:cs="Times New Roman"/>
        </w:rPr>
        <w:t>ICoN</w:t>
      </w:r>
      <w:proofErr w:type="spellEnd"/>
      <w:r w:rsidRPr="001E2CA1">
        <w:rPr>
          <w:rFonts w:ascii="Times New Roman" w:hAnsi="Times New Roman" w:cs="Times New Roman"/>
        </w:rPr>
        <w:t xml:space="preserve">, in qualità di titolare, nel rispetto delle disposizioni del Regolamento (UE) 2016/679 con le modalità previste nell’informativa completa pubblicata sul sito </w:t>
      </w:r>
      <w:r w:rsidR="00E8754C">
        <w:rPr>
          <w:rFonts w:ascii="Times New Roman" w:hAnsi="Times New Roman" w:cs="Times New Roman"/>
        </w:rPr>
        <w:t xml:space="preserve">del Consorzio </w:t>
      </w:r>
      <w:proofErr w:type="spellStart"/>
      <w:r w:rsidR="00E8754C">
        <w:rPr>
          <w:rFonts w:ascii="Times New Roman" w:hAnsi="Times New Roman" w:cs="Times New Roman"/>
        </w:rPr>
        <w:t>ICoN</w:t>
      </w:r>
      <w:proofErr w:type="spellEnd"/>
      <w:r w:rsidR="00E8754C">
        <w:rPr>
          <w:rFonts w:ascii="Times New Roman" w:hAnsi="Times New Roman" w:cs="Times New Roman"/>
        </w:rPr>
        <w:t>.</w:t>
      </w:r>
    </w:p>
    <w:p w14:paraId="6D98A12B" w14:textId="77777777" w:rsidR="00200D80" w:rsidRPr="004309B3" w:rsidRDefault="00200D80" w:rsidP="00235E38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 w:cs="Times New Roman"/>
        </w:rPr>
      </w:pPr>
    </w:p>
    <w:p w14:paraId="2946DB82" w14:textId="77777777" w:rsidR="00200D80" w:rsidRPr="00200D80" w:rsidRDefault="00200D80" w:rsidP="00200D80">
      <w:pPr>
        <w:ind w:left="5400" w:hanging="5400"/>
        <w:rPr>
          <w:rFonts w:ascii="Times New Roman" w:hAnsi="Times New Roman" w:cs="Times New Roman"/>
          <w:highlight w:val="yellow"/>
        </w:rPr>
      </w:pPr>
    </w:p>
    <w:p w14:paraId="063D6FB5" w14:textId="77777777" w:rsidR="00200D80" w:rsidRPr="00200D80" w:rsidRDefault="00200D80" w:rsidP="00200D8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 w:cs="Times New Roman"/>
        </w:rPr>
      </w:pPr>
      <w:r w:rsidRPr="00200D80">
        <w:rPr>
          <w:rFonts w:ascii="Times New Roman" w:hAnsi="Times New Roman" w:cs="Times New Roman"/>
        </w:rPr>
        <w:t>Luogo e data ________________________</w:t>
      </w:r>
      <w:r w:rsidR="00297A01">
        <w:rPr>
          <w:rFonts w:ascii="Times New Roman" w:hAnsi="Times New Roman" w:cs="Times New Roman"/>
        </w:rPr>
        <w:t>_________</w:t>
      </w:r>
      <w:r w:rsidRPr="00200D80">
        <w:rPr>
          <w:rFonts w:ascii="Times New Roman" w:hAnsi="Times New Roman" w:cs="Times New Roman"/>
        </w:rPr>
        <w:t>Firma</w:t>
      </w:r>
      <w:r w:rsidRPr="00200D80">
        <w:rPr>
          <w:rFonts w:ascii="Times New Roman" w:hAnsi="Times New Roman" w:cs="Times New Roman"/>
          <w:i/>
        </w:rPr>
        <w:t xml:space="preserve"> </w:t>
      </w:r>
      <w:r w:rsidRPr="00200D80">
        <w:rPr>
          <w:rFonts w:ascii="Times New Roman" w:hAnsi="Times New Roman" w:cs="Times New Roman"/>
        </w:rPr>
        <w:t>_____________________________________</w:t>
      </w:r>
    </w:p>
    <w:p w14:paraId="5997CC1D" w14:textId="77777777" w:rsidR="00417CE8" w:rsidRDefault="00417CE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FFD37" w14:textId="77777777" w:rsidR="003D4260" w:rsidRDefault="003D4260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4260">
      <w:head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F23F" w14:textId="77777777" w:rsidR="00C81869" w:rsidRDefault="00C81869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C81869" w:rsidRDefault="00C8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6F91" w14:textId="77777777" w:rsidR="00C81869" w:rsidRDefault="00C81869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C81869" w:rsidRDefault="00C8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DE45FC" w:rsidRPr="00C33DDB" w:rsidRDefault="00EC1825" w:rsidP="001B6AAA">
    <w:pPr>
      <w:pStyle w:val="Intestazione"/>
      <w:tabs>
        <w:tab w:val="left" w:pos="886"/>
      </w:tabs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ab/>
    </w:r>
    <w:r w:rsidR="001B6AA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D6"/>
    <w:rsid w:val="00005533"/>
    <w:rsid w:val="00027D77"/>
    <w:rsid w:val="00043974"/>
    <w:rsid w:val="001050F0"/>
    <w:rsid w:val="001A3904"/>
    <w:rsid w:val="001B6AAA"/>
    <w:rsid w:val="001E1473"/>
    <w:rsid w:val="001E2CA1"/>
    <w:rsid w:val="00200D80"/>
    <w:rsid w:val="00235E38"/>
    <w:rsid w:val="00297A01"/>
    <w:rsid w:val="0034296E"/>
    <w:rsid w:val="0038403B"/>
    <w:rsid w:val="003C7A0D"/>
    <w:rsid w:val="003D4260"/>
    <w:rsid w:val="00414E95"/>
    <w:rsid w:val="00417CE8"/>
    <w:rsid w:val="004309B3"/>
    <w:rsid w:val="004523E0"/>
    <w:rsid w:val="004A6064"/>
    <w:rsid w:val="004D13D6"/>
    <w:rsid w:val="004E4F25"/>
    <w:rsid w:val="0050017F"/>
    <w:rsid w:val="00514DCB"/>
    <w:rsid w:val="00526444"/>
    <w:rsid w:val="0053294B"/>
    <w:rsid w:val="00551228"/>
    <w:rsid w:val="00577D4D"/>
    <w:rsid w:val="0059121D"/>
    <w:rsid w:val="00595B34"/>
    <w:rsid w:val="005D4B79"/>
    <w:rsid w:val="0060322B"/>
    <w:rsid w:val="006231DF"/>
    <w:rsid w:val="0067183C"/>
    <w:rsid w:val="006B041A"/>
    <w:rsid w:val="007061BC"/>
    <w:rsid w:val="007415BB"/>
    <w:rsid w:val="007C6D4D"/>
    <w:rsid w:val="00841EBC"/>
    <w:rsid w:val="00862799"/>
    <w:rsid w:val="00871D6D"/>
    <w:rsid w:val="008972AB"/>
    <w:rsid w:val="008A384D"/>
    <w:rsid w:val="008C0937"/>
    <w:rsid w:val="008D44D3"/>
    <w:rsid w:val="008E396E"/>
    <w:rsid w:val="008E4649"/>
    <w:rsid w:val="008F3BD2"/>
    <w:rsid w:val="0090757F"/>
    <w:rsid w:val="00963405"/>
    <w:rsid w:val="00A35BFC"/>
    <w:rsid w:val="00A50D74"/>
    <w:rsid w:val="00A61E87"/>
    <w:rsid w:val="00A977F9"/>
    <w:rsid w:val="00AB70A1"/>
    <w:rsid w:val="00AC2187"/>
    <w:rsid w:val="00AC476C"/>
    <w:rsid w:val="00AD2E86"/>
    <w:rsid w:val="00AF0356"/>
    <w:rsid w:val="00B06E14"/>
    <w:rsid w:val="00B2689F"/>
    <w:rsid w:val="00B3058C"/>
    <w:rsid w:val="00B60DBA"/>
    <w:rsid w:val="00B71D43"/>
    <w:rsid w:val="00B81314"/>
    <w:rsid w:val="00BC1C2D"/>
    <w:rsid w:val="00C33DDB"/>
    <w:rsid w:val="00C34473"/>
    <w:rsid w:val="00C36F14"/>
    <w:rsid w:val="00C41334"/>
    <w:rsid w:val="00C81869"/>
    <w:rsid w:val="00CC6AC2"/>
    <w:rsid w:val="00CD7813"/>
    <w:rsid w:val="00CE119D"/>
    <w:rsid w:val="00D030BE"/>
    <w:rsid w:val="00D04C80"/>
    <w:rsid w:val="00D068E8"/>
    <w:rsid w:val="00D2773A"/>
    <w:rsid w:val="00D60CFD"/>
    <w:rsid w:val="00D64625"/>
    <w:rsid w:val="00D92C6C"/>
    <w:rsid w:val="00DC4BBD"/>
    <w:rsid w:val="00DD5B54"/>
    <w:rsid w:val="00DE45FC"/>
    <w:rsid w:val="00DE736D"/>
    <w:rsid w:val="00E02CAD"/>
    <w:rsid w:val="00E14CFC"/>
    <w:rsid w:val="00E8754C"/>
    <w:rsid w:val="00EB17A1"/>
    <w:rsid w:val="00EC1825"/>
    <w:rsid w:val="00EE01D6"/>
    <w:rsid w:val="00F5569C"/>
    <w:rsid w:val="00F7320F"/>
    <w:rsid w:val="00FB4DEE"/>
    <w:rsid w:val="04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85E3AF"/>
  <w15:chartTrackingRefBased/>
  <w15:docId w15:val="{94DA0024-73D1-4110-992E-512F7A10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6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061BC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06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61BC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9075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57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0757F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57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0757F"/>
    <w:rPr>
      <w:rFonts w:ascii="Calibri" w:eastAsia="Calibri" w:hAnsi="Calibri" w:cs="Calibri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757F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 Alessandra</dc:creator>
  <cp:keywords/>
  <cp:lastModifiedBy>rossi</cp:lastModifiedBy>
  <cp:revision>2</cp:revision>
  <cp:lastPrinted>2018-12-14T00:18:00Z</cp:lastPrinted>
  <dcterms:created xsi:type="dcterms:W3CDTF">2024-03-14T07:54:00Z</dcterms:created>
  <dcterms:modified xsi:type="dcterms:W3CDTF">2024-03-14T07:54:00Z</dcterms:modified>
</cp:coreProperties>
</file>